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4D" w:rsidRDefault="000C574D" w:rsidP="00A22390">
      <w:pPr>
        <w:rPr>
          <w:rFonts w:ascii="Times New Roman" w:eastAsia="Times New Roman" w:hAnsi="Times New Roman" w:cs="Times New Roman"/>
          <w:b/>
        </w:rPr>
      </w:pPr>
    </w:p>
    <w:p w:rsidR="0006197D" w:rsidRDefault="00FE0CE0" w:rsidP="00A22390">
      <w:pPr>
        <w:keepNext/>
        <w:spacing w:after="1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b/>
          <w:sz w:val="24"/>
          <w:szCs w:val="24"/>
        </w:rPr>
        <w:t>RESOLUTION NO. 2018-</w:t>
      </w:r>
    </w:p>
    <w:p w:rsidR="0017353A" w:rsidRDefault="0006197D" w:rsidP="00B75033">
      <w:pPr>
        <w:spacing w:after="160"/>
        <w:ind w:left="540" w:righ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A RESOLUTION OF THE 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NAPA COUNTY BOARD </w:t>
      </w:r>
      <w:r w:rsidRP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OF SUPERVISORS ADOPTING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A PROCEDURE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TO WAIVE APPRAISALS IN THE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ACQUISITION OF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ACQUIRING PROPERTY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OF A LOW MARKET VALUE</w:t>
      </w:r>
    </w:p>
    <w:p w:rsidR="00B75033" w:rsidRPr="00B75033" w:rsidRDefault="00B75033" w:rsidP="00B75033">
      <w:pPr>
        <w:spacing w:after="160"/>
        <w:ind w:left="540" w:righ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613" w:rsidRPr="00B75033" w:rsidRDefault="0017353A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="00F70536" w:rsidRPr="00B75033">
        <w:rPr>
          <w:rFonts w:ascii="Times New Roman" w:hAnsi="Times New Roman" w:cs="Times New Roman"/>
          <w:sz w:val="24"/>
          <w:szCs w:val="24"/>
        </w:rPr>
        <w:t>,</w:t>
      </w:r>
      <w:r w:rsidRPr="00B75033">
        <w:rPr>
          <w:rFonts w:ascii="Times New Roman" w:hAnsi="Times New Roman" w:cs="Times New Roman"/>
          <w:sz w:val="24"/>
          <w:szCs w:val="24"/>
        </w:rPr>
        <w:t xml:space="preserve"> </w:t>
      </w:r>
      <w:r w:rsidR="00000973">
        <w:rPr>
          <w:rFonts w:ascii="Times New Roman" w:hAnsi="Times New Roman" w:cs="Times New Roman"/>
          <w:sz w:val="24"/>
          <w:szCs w:val="24"/>
        </w:rPr>
        <w:t>Napa County (“County”)</w:t>
      </w:r>
      <w:r w:rsidR="005B0613" w:rsidRPr="00B75033">
        <w:rPr>
          <w:rFonts w:ascii="Times New Roman" w:hAnsi="Times New Roman" w:cs="Times New Roman"/>
          <w:sz w:val="24"/>
          <w:szCs w:val="24"/>
        </w:rPr>
        <w:t xml:space="preserve"> is authorized to finance, construct, and </w:t>
      </w:r>
      <w:r w:rsidR="00E55ACE" w:rsidRPr="00B75033">
        <w:rPr>
          <w:rFonts w:ascii="Times New Roman" w:hAnsi="Times New Roman" w:cs="Times New Roman"/>
          <w:sz w:val="24"/>
          <w:szCs w:val="24"/>
        </w:rPr>
        <w:t xml:space="preserve">maintain </w:t>
      </w:r>
      <w:r w:rsidR="00372BE6" w:rsidRPr="00B75033">
        <w:rPr>
          <w:rFonts w:ascii="Times New Roman" w:hAnsi="Times New Roman" w:cs="Times New Roman"/>
          <w:sz w:val="24"/>
          <w:szCs w:val="24"/>
        </w:rPr>
        <w:t xml:space="preserve">public </w:t>
      </w:r>
      <w:r w:rsidR="005B0613" w:rsidRPr="00B75033">
        <w:rPr>
          <w:rFonts w:ascii="Times New Roman" w:hAnsi="Times New Roman" w:cs="Times New Roman"/>
          <w:sz w:val="24"/>
          <w:szCs w:val="24"/>
        </w:rPr>
        <w:t xml:space="preserve">improvements projects that are necessary </w:t>
      </w:r>
      <w:r w:rsidR="00372BE6" w:rsidRPr="00B75033">
        <w:rPr>
          <w:rFonts w:ascii="Times New Roman" w:hAnsi="Times New Roman" w:cs="Times New Roman"/>
          <w:sz w:val="24"/>
          <w:szCs w:val="24"/>
        </w:rPr>
        <w:t xml:space="preserve">for </w:t>
      </w:r>
      <w:r w:rsidR="00D00F29" w:rsidRPr="00B75033">
        <w:rPr>
          <w:rFonts w:ascii="Times New Roman" w:hAnsi="Times New Roman" w:cs="Times New Roman"/>
          <w:sz w:val="24"/>
          <w:szCs w:val="24"/>
        </w:rPr>
        <w:t>the public</w:t>
      </w:r>
      <w:r w:rsidR="00372BE6" w:rsidRPr="00B75033">
        <w:rPr>
          <w:rFonts w:ascii="Times New Roman" w:hAnsi="Times New Roman" w:cs="Times New Roman"/>
          <w:sz w:val="24"/>
          <w:szCs w:val="24"/>
        </w:rPr>
        <w:t>; and</w:t>
      </w:r>
    </w:p>
    <w:p w:rsidR="00087472" w:rsidRPr="00B75033" w:rsidRDefault="00087472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F29" w:rsidRPr="00B75033" w:rsidRDefault="00D00F29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in carrying-out such projects, </w:t>
      </w:r>
      <w:r w:rsidR="00000973">
        <w:rPr>
          <w:rFonts w:ascii="Times New Roman" w:hAnsi="Times New Roman" w:cs="Times New Roman"/>
          <w:sz w:val="24"/>
          <w:szCs w:val="24"/>
        </w:rPr>
        <w:t>the County</w:t>
      </w:r>
      <w:r w:rsidRPr="00B75033">
        <w:rPr>
          <w:rFonts w:ascii="Times New Roman" w:hAnsi="Times New Roman" w:cs="Times New Roman"/>
          <w:sz w:val="24"/>
          <w:szCs w:val="24"/>
        </w:rPr>
        <w:t xml:space="preserve"> is authorized </w:t>
      </w:r>
      <w:r w:rsidR="0085321E">
        <w:rPr>
          <w:rFonts w:ascii="Times New Roman" w:hAnsi="Times New Roman" w:cs="Times New Roman"/>
          <w:sz w:val="24"/>
          <w:szCs w:val="24"/>
        </w:rPr>
        <w:t xml:space="preserve">by various statutes </w:t>
      </w:r>
      <w:r w:rsidRPr="00B75033">
        <w:rPr>
          <w:rFonts w:ascii="Times New Roman" w:hAnsi="Times New Roman" w:cs="Times New Roman"/>
          <w:sz w:val="24"/>
          <w:szCs w:val="24"/>
        </w:rPr>
        <w:t xml:space="preserve">to acquire property </w:t>
      </w:r>
      <w:r w:rsidR="00000973">
        <w:rPr>
          <w:rFonts w:ascii="Times New Roman" w:hAnsi="Times New Roman" w:cs="Times New Roman"/>
          <w:sz w:val="24"/>
          <w:szCs w:val="24"/>
        </w:rPr>
        <w:t xml:space="preserve">necessary to for these public </w:t>
      </w:r>
      <w:r w:rsidR="00600035">
        <w:rPr>
          <w:rFonts w:ascii="Times New Roman" w:hAnsi="Times New Roman" w:cs="Times New Roman"/>
          <w:sz w:val="24"/>
          <w:szCs w:val="24"/>
        </w:rPr>
        <w:t xml:space="preserve">uses, </w:t>
      </w:r>
      <w:r w:rsidR="0085321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600035">
        <w:rPr>
          <w:rFonts w:ascii="Times New Roman" w:hAnsi="Times New Roman" w:cs="Times New Roman"/>
          <w:sz w:val="24"/>
          <w:szCs w:val="24"/>
        </w:rPr>
        <w:t xml:space="preserve">pursuant to those powers set forth in </w:t>
      </w:r>
      <w:r w:rsidRPr="00B75033">
        <w:rPr>
          <w:rFonts w:ascii="Times New Roman" w:hAnsi="Times New Roman" w:cs="Times New Roman"/>
          <w:sz w:val="24"/>
          <w:szCs w:val="24"/>
        </w:rPr>
        <w:t>Government Code Section 25350.5</w:t>
      </w:r>
      <w:r w:rsidR="007C411A">
        <w:rPr>
          <w:rFonts w:ascii="Times New Roman" w:hAnsi="Times New Roman" w:cs="Times New Roman"/>
          <w:sz w:val="24"/>
          <w:szCs w:val="24"/>
        </w:rPr>
        <w:t xml:space="preserve"> and</w:t>
      </w:r>
      <w:r w:rsidRPr="00B75033">
        <w:rPr>
          <w:rFonts w:ascii="Times New Roman" w:hAnsi="Times New Roman" w:cs="Times New Roman"/>
          <w:sz w:val="24"/>
          <w:szCs w:val="24"/>
        </w:rPr>
        <w:t xml:space="preserve"> Code of Civil Procedure section 1250.</w:t>
      </w:r>
      <w:r w:rsidR="007C411A">
        <w:rPr>
          <w:rFonts w:ascii="Times New Roman" w:hAnsi="Times New Roman" w:cs="Times New Roman"/>
          <w:sz w:val="24"/>
          <w:szCs w:val="24"/>
        </w:rPr>
        <w:t>01</w:t>
      </w:r>
      <w:r w:rsidRPr="00B75033">
        <w:rPr>
          <w:rFonts w:ascii="Times New Roman" w:hAnsi="Times New Roman" w:cs="Times New Roman"/>
          <w:sz w:val="24"/>
          <w:szCs w:val="24"/>
        </w:rPr>
        <w:t>0</w:t>
      </w:r>
      <w:r w:rsidR="007C411A">
        <w:rPr>
          <w:rFonts w:ascii="Times New Roman" w:hAnsi="Times New Roman" w:cs="Times New Roman"/>
          <w:sz w:val="24"/>
          <w:szCs w:val="24"/>
        </w:rPr>
        <w:t xml:space="preserve"> et seq.</w:t>
      </w:r>
      <w:r w:rsidRPr="00B75033">
        <w:rPr>
          <w:rFonts w:ascii="Times New Roman" w:hAnsi="Times New Roman" w:cs="Times New Roman"/>
          <w:sz w:val="24"/>
          <w:szCs w:val="24"/>
        </w:rPr>
        <w:t>; and</w:t>
      </w:r>
    </w:p>
    <w:p w:rsidR="00D00F29" w:rsidRPr="00B75033" w:rsidRDefault="00D00F29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472" w:rsidRPr="00B75033" w:rsidRDefault="00087472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>, property acquisition for federal funded projects must comply with The Uniform Act</w:t>
      </w:r>
      <w:r w:rsidR="00D00F29" w:rsidRPr="00B75033">
        <w:rPr>
          <w:rFonts w:ascii="Times New Roman" w:hAnsi="Times New Roman" w:cs="Times New Roman"/>
          <w:sz w:val="24"/>
          <w:szCs w:val="24"/>
        </w:rPr>
        <w:t xml:space="preserve"> and </w:t>
      </w:r>
      <w:r w:rsidRPr="00B75033">
        <w:rPr>
          <w:rFonts w:ascii="Times New Roman" w:hAnsi="Times New Roman" w:cs="Times New Roman"/>
          <w:sz w:val="24"/>
          <w:szCs w:val="24"/>
        </w:rPr>
        <w:t>in addition Federal Highway Administration funded projects must comply with Section 7.02.13.00 of the California Department of Transportation Right of Way Manual; and</w:t>
      </w:r>
    </w:p>
    <w:p w:rsidR="00087472" w:rsidRPr="00B75033" w:rsidRDefault="00087472" w:rsidP="00A2239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C2" w:rsidRPr="00B75033" w:rsidRDefault="005B0613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in acquiring property for such projects, </w:t>
      </w:r>
      <w:r w:rsidR="0085321E">
        <w:rPr>
          <w:rFonts w:ascii="Times New Roman" w:hAnsi="Times New Roman" w:cs="Times New Roman"/>
          <w:sz w:val="24"/>
          <w:szCs w:val="24"/>
        </w:rPr>
        <w:t>the County</w:t>
      </w:r>
      <w:r w:rsidRPr="00B75033">
        <w:rPr>
          <w:rFonts w:ascii="Times New Roman" w:hAnsi="Times New Roman" w:cs="Times New Roman"/>
          <w:sz w:val="24"/>
          <w:szCs w:val="24"/>
        </w:rPr>
        <w:t xml:space="preserve"> is </w:t>
      </w:r>
      <w:r w:rsidR="0085321E">
        <w:rPr>
          <w:rFonts w:ascii="Times New Roman" w:hAnsi="Times New Roman" w:cs="Times New Roman"/>
          <w:sz w:val="24"/>
          <w:szCs w:val="24"/>
        </w:rPr>
        <w:t xml:space="preserve">generally </w:t>
      </w:r>
      <w:r w:rsidRPr="00B75033">
        <w:rPr>
          <w:rFonts w:ascii="Times New Roman" w:hAnsi="Times New Roman" w:cs="Times New Roman"/>
          <w:sz w:val="24"/>
          <w:szCs w:val="24"/>
        </w:rPr>
        <w:t>required to perform appraisals for such property</w:t>
      </w:r>
      <w:r w:rsidR="00D205C2" w:rsidRPr="00B75033">
        <w:rPr>
          <w:rFonts w:ascii="Times New Roman" w:hAnsi="Times New Roman" w:cs="Times New Roman"/>
          <w:sz w:val="24"/>
          <w:szCs w:val="24"/>
        </w:rPr>
        <w:t>, pursuant to</w:t>
      </w:r>
      <w:r w:rsidR="00CD34A8" w:rsidRPr="00B75033">
        <w:rPr>
          <w:rFonts w:ascii="Times New Roman" w:hAnsi="Times New Roman" w:cs="Times New Roman"/>
          <w:sz w:val="24"/>
          <w:szCs w:val="24"/>
        </w:rPr>
        <w:t xml:space="preserve"> Government Code S</w:t>
      </w:r>
      <w:r w:rsidR="006F0CB1" w:rsidRPr="00B75033">
        <w:rPr>
          <w:rFonts w:ascii="Times New Roman" w:hAnsi="Times New Roman" w:cs="Times New Roman"/>
          <w:sz w:val="24"/>
          <w:szCs w:val="24"/>
        </w:rPr>
        <w:t>ection 7267.1; and</w:t>
      </w:r>
    </w:p>
    <w:p w:rsidR="00AF3B55" w:rsidRPr="00B75033" w:rsidRDefault="00AF3B55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05C2" w:rsidRDefault="00D205C2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</w:t>
      </w:r>
      <w:r w:rsidR="0085321E">
        <w:rPr>
          <w:rFonts w:ascii="Times New Roman" w:hAnsi="Times New Roman" w:cs="Times New Roman"/>
          <w:sz w:val="24"/>
          <w:szCs w:val="24"/>
        </w:rPr>
        <w:t>the County</w:t>
      </w:r>
      <w:r w:rsidRPr="00B75033">
        <w:rPr>
          <w:rFonts w:ascii="Times New Roman" w:hAnsi="Times New Roman" w:cs="Times New Roman"/>
          <w:sz w:val="24"/>
          <w:szCs w:val="24"/>
        </w:rPr>
        <w:t xml:space="preserve"> is au</w:t>
      </w:r>
      <w:r w:rsidR="00CD34A8" w:rsidRPr="00B75033">
        <w:rPr>
          <w:rFonts w:ascii="Times New Roman" w:hAnsi="Times New Roman" w:cs="Times New Roman"/>
          <w:sz w:val="24"/>
          <w:szCs w:val="24"/>
        </w:rPr>
        <w:t>thorized under Government Code S</w:t>
      </w:r>
      <w:r w:rsidRPr="00B75033">
        <w:rPr>
          <w:rFonts w:ascii="Times New Roman" w:hAnsi="Times New Roman" w:cs="Times New Roman"/>
          <w:sz w:val="24"/>
          <w:szCs w:val="24"/>
        </w:rPr>
        <w:t>ection 7267.1(b) to prescribe a procedure to waive the appraisal in cases involving the acquisition by sale or donation of property with a low fair market value; and</w:t>
      </w:r>
    </w:p>
    <w:p w:rsidR="0085321E" w:rsidRDefault="0085321E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321E" w:rsidRPr="0085321E" w:rsidRDefault="0085321E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waiving the appraisal process in these simplified acquisitions can reduce County costs and expedite particular projects; and </w:t>
      </w:r>
    </w:p>
    <w:p w:rsidR="00AF3B55" w:rsidRPr="00B75033" w:rsidRDefault="00AF3B55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254C" w:rsidRPr="00B75033" w:rsidRDefault="0008254C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a procedure to waive the appraisal in cases involving the acquisition by sale or donation of property with a low fair market value is attached hereto as </w:t>
      </w:r>
      <w:r w:rsidRPr="00B75033">
        <w:rPr>
          <w:rFonts w:ascii="Times New Roman" w:hAnsi="Times New Roman" w:cs="Times New Roman"/>
          <w:b/>
          <w:sz w:val="24"/>
          <w:szCs w:val="24"/>
        </w:rPr>
        <w:t xml:space="preserve">Exhibit A </w:t>
      </w:r>
      <w:r w:rsidRPr="00B75033">
        <w:rPr>
          <w:rFonts w:ascii="Times New Roman" w:hAnsi="Times New Roman" w:cs="Times New Roman"/>
          <w:sz w:val="24"/>
          <w:szCs w:val="24"/>
        </w:rPr>
        <w:t>and incorporated herein by reference</w:t>
      </w:r>
      <w:r w:rsidR="00AF3B55" w:rsidRPr="00B75033">
        <w:rPr>
          <w:rFonts w:ascii="Times New Roman" w:hAnsi="Times New Roman" w:cs="Times New Roman"/>
          <w:sz w:val="24"/>
          <w:szCs w:val="24"/>
        </w:rPr>
        <w:t>; and</w:t>
      </w:r>
    </w:p>
    <w:p w:rsidR="00AF3B55" w:rsidRPr="00B75033" w:rsidRDefault="00AF3B55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27A3" w:rsidRDefault="00D205C2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</w:t>
      </w:r>
      <w:r w:rsidR="0085321E">
        <w:rPr>
          <w:rFonts w:ascii="Times New Roman" w:hAnsi="Times New Roman" w:cs="Times New Roman"/>
          <w:sz w:val="24"/>
          <w:szCs w:val="24"/>
        </w:rPr>
        <w:t>the County</w:t>
      </w:r>
      <w:r w:rsidRPr="00B75033">
        <w:rPr>
          <w:rFonts w:ascii="Times New Roman" w:hAnsi="Times New Roman" w:cs="Times New Roman"/>
          <w:sz w:val="24"/>
          <w:szCs w:val="24"/>
        </w:rPr>
        <w:t xml:space="preserve"> finds that property valued </w:t>
      </w:r>
      <w:r w:rsidR="00372898" w:rsidRPr="00B75033">
        <w:rPr>
          <w:rFonts w:ascii="Times New Roman" w:hAnsi="Times New Roman" w:cs="Times New Roman"/>
          <w:sz w:val="24"/>
          <w:szCs w:val="24"/>
        </w:rPr>
        <w:t>under</w:t>
      </w:r>
      <w:r w:rsidRPr="00B75033">
        <w:rPr>
          <w:rFonts w:ascii="Times New Roman" w:hAnsi="Times New Roman" w:cs="Times New Roman"/>
          <w:sz w:val="24"/>
          <w:szCs w:val="24"/>
        </w:rPr>
        <w:t xml:space="preserve"> $</w:t>
      </w:r>
      <w:r w:rsidR="00B41503" w:rsidRPr="00B75033">
        <w:rPr>
          <w:rFonts w:ascii="Times New Roman" w:hAnsi="Times New Roman" w:cs="Times New Roman"/>
          <w:sz w:val="24"/>
          <w:szCs w:val="24"/>
        </w:rPr>
        <w:t>10</w:t>
      </w:r>
      <w:r w:rsidRPr="00B75033">
        <w:rPr>
          <w:rFonts w:ascii="Times New Roman" w:hAnsi="Times New Roman" w:cs="Times New Roman"/>
          <w:sz w:val="24"/>
          <w:szCs w:val="24"/>
        </w:rPr>
        <w:t xml:space="preserve">,000 </w:t>
      </w:r>
      <w:r w:rsidR="0008254C" w:rsidRPr="00B75033">
        <w:rPr>
          <w:rFonts w:ascii="Times New Roman" w:hAnsi="Times New Roman" w:cs="Times New Roman"/>
          <w:sz w:val="24"/>
          <w:szCs w:val="24"/>
        </w:rPr>
        <w:t>or as listed in S</w:t>
      </w:r>
      <w:r w:rsidR="00372898" w:rsidRPr="00B75033">
        <w:rPr>
          <w:rFonts w:ascii="Times New Roman" w:hAnsi="Times New Roman" w:cs="Times New Roman"/>
          <w:sz w:val="24"/>
          <w:szCs w:val="24"/>
        </w:rPr>
        <w:t>ection</w:t>
      </w:r>
      <w:r w:rsidRPr="00B75033">
        <w:rPr>
          <w:rFonts w:ascii="Times New Roman" w:hAnsi="Times New Roman" w:cs="Times New Roman"/>
          <w:sz w:val="24"/>
          <w:szCs w:val="24"/>
        </w:rPr>
        <w:t xml:space="preserve"> </w:t>
      </w:r>
      <w:r w:rsidR="00372898" w:rsidRPr="00B75033">
        <w:rPr>
          <w:rFonts w:ascii="Times New Roman" w:hAnsi="Times New Roman" w:cs="Times New Roman"/>
          <w:sz w:val="24"/>
          <w:szCs w:val="24"/>
        </w:rPr>
        <w:t xml:space="preserve">7.02.13.00 of the California Department of Transportation Right of Way Manual </w:t>
      </w:r>
      <w:r w:rsidRPr="00B75033">
        <w:rPr>
          <w:rFonts w:ascii="Times New Roman" w:hAnsi="Times New Roman" w:cs="Times New Roman"/>
          <w:sz w:val="24"/>
          <w:szCs w:val="24"/>
        </w:rPr>
        <w:t>is property of a low fair market value; and</w:t>
      </w:r>
    </w:p>
    <w:p w:rsidR="00CD0D4B" w:rsidRDefault="00CD0D4B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0D4B" w:rsidRPr="00CD0D4B" w:rsidRDefault="00CD0D4B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Board desires to have these delegations </w:t>
      </w:r>
      <w:r w:rsidR="0085321E">
        <w:rPr>
          <w:rFonts w:ascii="Times New Roman" w:hAnsi="Times New Roman" w:cs="Times New Roman"/>
          <w:sz w:val="24"/>
          <w:szCs w:val="24"/>
        </w:rPr>
        <w:t xml:space="preserve">and procedure memorialized by referencing this resolution, the waiver procedure, and the delegation of authority below in Part I: Section 38 of the Napa County Policy Manual </w:t>
      </w:r>
      <w:r w:rsidR="0085321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entitled Public Works, Engineering, Roads and Surveyor.</w:t>
      </w:r>
    </w:p>
    <w:p w:rsidR="00AF3B55" w:rsidRPr="00B75033" w:rsidRDefault="00AF3B55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CB1" w:rsidRPr="00B75033" w:rsidRDefault="006F0CB1" w:rsidP="00B75033">
      <w:pPr>
        <w:tabs>
          <w:tab w:val="left" w:pos="0"/>
        </w:tabs>
        <w:suppressAutoHyphens/>
        <w:spacing w:after="120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b/>
          <w:spacing w:val="-2"/>
          <w:sz w:val="24"/>
          <w:szCs w:val="24"/>
        </w:rPr>
        <w:t>NOW, THEREFORE, BE IT RESOLVED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by the Board of Supervisors of the County of Napa as follows:</w:t>
      </w:r>
    </w:p>
    <w:p w:rsidR="006F0CB1" w:rsidRPr="00B75033" w:rsidRDefault="006F0CB1" w:rsidP="00B75033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after="12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The foregoing recitals are true and correct.</w:t>
      </w:r>
    </w:p>
    <w:p w:rsidR="001F7C82" w:rsidRPr="00B75033" w:rsidRDefault="00D00F29" w:rsidP="00B75033">
      <w:pPr>
        <w:pStyle w:val="ListParagraph"/>
        <w:numPr>
          <w:ilvl w:val="0"/>
          <w:numId w:val="24"/>
        </w:numPr>
        <w:spacing w:after="12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1F7C82" w:rsidRPr="00B75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Napa County Board of Supervisors</w:t>
      </w:r>
      <w:r w:rsidR="001F7C82" w:rsidRPr="00B7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hereby adopts a procedure</w:t>
      </w:r>
      <w:r w:rsidR="00600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0035" w:rsidRPr="00B7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attached hereto as </w:t>
      </w:r>
      <w:r w:rsidR="00600035" w:rsidRPr="00B75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Exhibit A </w:t>
      </w:r>
      <w:r w:rsidR="00600035" w:rsidRPr="00B75033">
        <w:rPr>
          <w:rFonts w:ascii="Times New Roman" w:hAnsi="Times New Roman" w:cs="Times New Roman"/>
          <w:color w:val="000000" w:themeColor="text1"/>
          <w:sz w:val="24"/>
          <w:szCs w:val="24"/>
        </w:rPr>
        <w:t>and incorporated herein by reference</w:t>
      </w:r>
      <w:r w:rsidR="00600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7C82" w:rsidRPr="00B75033">
        <w:rPr>
          <w:rFonts w:ascii="Times New Roman" w:hAnsi="Times New Roman" w:cs="Times New Roman"/>
          <w:color w:val="000000" w:themeColor="text1"/>
          <w:sz w:val="24"/>
          <w:szCs w:val="24"/>
        </w:rPr>
        <w:t>to waive the appraisal in cases involving the acquisition by sale or donation of property with a low fair market value.</w:t>
      </w:r>
    </w:p>
    <w:p w:rsidR="006F0CB1" w:rsidRDefault="006F0CB1" w:rsidP="009171C2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after="12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A425C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The Director of Public Works or </w:t>
      </w:r>
      <w:bookmarkStart w:id="0" w:name="_GoBack"/>
      <w:bookmarkEnd w:id="0"/>
      <w:r w:rsidRPr="00A425C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designee is hereby authorized to and empowered to waive appraisals in the acquisition of property of a low market</w:t>
      </w:r>
      <w:r w:rsidR="00A425CA" w:rsidRPr="00A425C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value consistent with the procedures set forth in Exhibit A.</w:t>
      </w:r>
    </w:p>
    <w:p w:rsidR="00A425CA" w:rsidRPr="00A425CA" w:rsidRDefault="00CD0D4B" w:rsidP="009171C2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after="12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Staff is directed to </w:t>
      </w:r>
      <w:r w:rsidR="0085321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incorporate a reference to this resolution and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the authority delegated </w:t>
      </w:r>
      <w:r w:rsidR="0085321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in paragraphs 2 </w:t>
      </w:r>
      <w:r w:rsidR="0085321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and 3 above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in</w:t>
      </w:r>
      <w:r w:rsidR="007C7B6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Part I: Section 38 of the Napa County Policy Manual.</w:t>
      </w:r>
    </w:p>
    <w:p w:rsidR="00C94454" w:rsidRPr="00B75033" w:rsidRDefault="00C94454" w:rsidP="00A22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74D" w:rsidRPr="00B75033" w:rsidRDefault="000C574D" w:rsidP="00B75033">
      <w:pPr>
        <w:tabs>
          <w:tab w:val="left" w:pos="0"/>
        </w:tabs>
        <w:suppressAutoHyphens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b/>
          <w:spacing w:val="-2"/>
          <w:sz w:val="24"/>
          <w:szCs w:val="24"/>
        </w:rPr>
        <w:t>THE FOREGOING RESOLUTION WAS DULY AND REGULARLY ADOPTED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by the </w:t>
      </w:r>
      <w:r w:rsidR="00600035">
        <w:rPr>
          <w:rFonts w:ascii="Times New Roman" w:hAnsi="Times New Roman" w:cs="Times New Roman"/>
          <w:spacing w:val="-2"/>
          <w:sz w:val="24"/>
          <w:szCs w:val="24"/>
        </w:rPr>
        <w:t xml:space="preserve">Napa County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>Board of Supervisors, State of California, at a regular meeting of the Board held on the 10th day of July 2018, by the following vote:</w:t>
      </w:r>
    </w:p>
    <w:p w:rsidR="000C574D" w:rsidRPr="00B75033" w:rsidRDefault="000C574D" w:rsidP="00A22390">
      <w:pPr>
        <w:tabs>
          <w:tab w:val="left" w:pos="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0C574D" w:rsidRPr="00B75033" w:rsidRDefault="000C574D" w:rsidP="00A22390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AYES: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 xml:space="preserve">SUPERVISORS  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</w:t>
      </w:r>
    </w:p>
    <w:p w:rsidR="000C574D" w:rsidRPr="00B75033" w:rsidRDefault="000C574D" w:rsidP="00A22390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C574D" w:rsidRPr="00B75033" w:rsidRDefault="000C574D" w:rsidP="00A22390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</w:t>
      </w:r>
    </w:p>
    <w:p w:rsidR="000C574D" w:rsidRPr="00B75033" w:rsidRDefault="000C574D" w:rsidP="00A22390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C574D" w:rsidRPr="00B75033" w:rsidRDefault="000C574D" w:rsidP="00A22390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NOES: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 xml:space="preserve">SUPERVISORS  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</w:t>
      </w:r>
    </w:p>
    <w:p w:rsidR="000C574D" w:rsidRPr="00B75033" w:rsidRDefault="000C574D" w:rsidP="00A22390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C574D" w:rsidRPr="00B75033" w:rsidRDefault="000C574D" w:rsidP="00A22390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ABSTAIN: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SUPERVISORS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</w:t>
      </w:r>
    </w:p>
    <w:p w:rsidR="000C574D" w:rsidRPr="00B75033" w:rsidRDefault="000C574D" w:rsidP="00A22390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C574D" w:rsidRPr="00B75033" w:rsidRDefault="000C574D" w:rsidP="00A22390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 xml:space="preserve">ABSENT: 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 xml:space="preserve">SUPERVISORS  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</w:t>
      </w:r>
    </w:p>
    <w:p w:rsidR="004B7C7F" w:rsidRPr="00B75033" w:rsidRDefault="004B7C7F" w:rsidP="00A22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3AF" w:rsidRPr="00B75033" w:rsidRDefault="002673AF" w:rsidP="00A22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74D" w:rsidRPr="00B75033" w:rsidRDefault="000C574D" w:rsidP="00A22390">
      <w:pPr>
        <w:tabs>
          <w:tab w:val="left" w:pos="0"/>
          <w:tab w:val="left" w:pos="1440"/>
          <w:tab w:val="left" w:pos="2880"/>
          <w:tab w:val="left" w:pos="504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</w:t>
      </w:r>
    </w:p>
    <w:p w:rsidR="000C574D" w:rsidRPr="00B75033" w:rsidRDefault="000C574D" w:rsidP="00B75033">
      <w:pPr>
        <w:tabs>
          <w:tab w:val="left" w:pos="0"/>
          <w:tab w:val="left" w:pos="1440"/>
          <w:tab w:val="left" w:pos="5040"/>
          <w:tab w:val="left" w:pos="936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B75033">
        <w:rPr>
          <w:rFonts w:ascii="Times New Roman" w:eastAsia="Times New Roman" w:hAnsi="Times New Roman" w:cs="Times New Roman"/>
          <w:sz w:val="24"/>
          <w:szCs w:val="24"/>
        </w:rPr>
        <w:tab/>
      </w:r>
      <w:r w:rsidR="002673AF" w:rsidRPr="00B75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BRAD WAGENKNECHT, Chair of the </w:t>
      </w:r>
    </w:p>
    <w:p w:rsidR="002673AF" w:rsidRPr="00B75033" w:rsidRDefault="000C574D" w:rsidP="00B75033">
      <w:pPr>
        <w:tabs>
          <w:tab w:val="left" w:pos="0"/>
          <w:tab w:val="left" w:pos="1440"/>
          <w:tab w:val="left" w:pos="5040"/>
          <w:tab w:val="left" w:pos="936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B7503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2673AF" w:rsidRPr="00B75033">
        <w:rPr>
          <w:rFonts w:ascii="Times New Roman" w:eastAsia="Times New Roman" w:hAnsi="Times New Roman" w:cs="Times New Roman"/>
          <w:spacing w:val="-2"/>
          <w:sz w:val="24"/>
          <w:szCs w:val="24"/>
        </w:rPr>
        <w:t>Board of Supervisors</w:t>
      </w:r>
    </w:p>
    <w:p w:rsidR="008B27A3" w:rsidRDefault="008B27A3" w:rsidP="00A22390">
      <w:pPr>
        <w:spacing w:before="240"/>
        <w:rPr>
          <w:rFonts w:ascii="Times New Roman" w:hAnsi="Times New Roman" w:cs="Times New Roman"/>
        </w:rPr>
      </w:pPr>
    </w:p>
    <w:p w:rsidR="00B75033" w:rsidRPr="006F0CB1" w:rsidRDefault="00B75033" w:rsidP="00A22390">
      <w:pPr>
        <w:spacing w:before="240"/>
        <w:rPr>
          <w:rFonts w:ascii="Times New Roman" w:hAnsi="Times New Roman" w:cs="Times New Roman"/>
        </w:rPr>
      </w:pPr>
    </w:p>
    <w:tbl>
      <w:tblPr>
        <w:tblW w:w="520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520"/>
        <w:gridCol w:w="3178"/>
      </w:tblGrid>
      <w:tr w:rsidR="002673AF" w:rsidRPr="00B75033" w:rsidTr="00B75033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F" w:rsidRPr="00B75033" w:rsidRDefault="002673AF" w:rsidP="00A22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>APPROVED AS TO FORM</w:t>
            </w:r>
          </w:p>
          <w:p w:rsidR="002673AF" w:rsidRPr="00B75033" w:rsidRDefault="002673AF" w:rsidP="00A22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>Office of County Counsel</w:t>
            </w:r>
          </w:p>
          <w:p w:rsidR="002673AF" w:rsidRPr="00B75033" w:rsidRDefault="002673AF" w:rsidP="00A223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3AF" w:rsidRPr="00B75033" w:rsidRDefault="002673AF" w:rsidP="00A22390">
            <w:pPr>
              <w:tabs>
                <w:tab w:val="left" w:pos="612"/>
                <w:tab w:val="left" w:pos="277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By: </w:t>
            </w:r>
            <w:r w:rsidRPr="00B7503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="0085321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Thomas S. Capriola</w:t>
            </w:r>
            <w:r w:rsidRPr="00B7503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ab/>
            </w:r>
          </w:p>
          <w:p w:rsidR="002673AF" w:rsidRPr="00B75033" w:rsidRDefault="002673AF" w:rsidP="00A22390">
            <w:pPr>
              <w:tabs>
                <w:tab w:val="left" w:pos="612"/>
                <w:tab w:val="left" w:pos="2766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>Deputy County Counsel</w:t>
            </w:r>
          </w:p>
          <w:p w:rsidR="002673AF" w:rsidRPr="00B75033" w:rsidRDefault="002673AF" w:rsidP="00A22390">
            <w:pPr>
              <w:tabs>
                <w:tab w:val="left" w:pos="612"/>
                <w:tab w:val="left" w:pos="2766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673AF" w:rsidRPr="00B75033" w:rsidRDefault="002673AF" w:rsidP="00A22390">
            <w:pPr>
              <w:tabs>
                <w:tab w:val="left" w:pos="616"/>
                <w:tab w:val="left" w:pos="277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Date: </w:t>
            </w:r>
            <w:r w:rsidRPr="00B7503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="0085321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June 26, 2018</w:t>
            </w:r>
            <w:r w:rsidRPr="00B7503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F" w:rsidRPr="00B75033" w:rsidRDefault="002673AF" w:rsidP="00A22390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APPROVED BY THE NAPA COUNTY</w:t>
            </w:r>
          </w:p>
          <w:p w:rsidR="002673AF" w:rsidRPr="00B75033" w:rsidRDefault="002673AF" w:rsidP="00A22390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BOARD OF SUPERVISORS</w:t>
            </w:r>
          </w:p>
          <w:p w:rsidR="002673AF" w:rsidRPr="00B75033" w:rsidRDefault="002673AF" w:rsidP="00A22390">
            <w:pPr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673AF" w:rsidRPr="00B75033" w:rsidRDefault="002673AF" w:rsidP="00B75033">
            <w:pPr>
              <w:tabs>
                <w:tab w:val="left" w:pos="522"/>
                <w:tab w:val="left" w:pos="3241"/>
                <w:tab w:val="left" w:pos="3402"/>
              </w:tabs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Date: </w:t>
            </w: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u w:val="single"/>
              </w:rPr>
              <w:tab/>
            </w: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u w:val="single"/>
              </w:rPr>
              <w:tab/>
            </w:r>
          </w:p>
          <w:p w:rsidR="002673AF" w:rsidRPr="00B75033" w:rsidRDefault="002673AF" w:rsidP="00A22390">
            <w:pPr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Processed By: </w:t>
            </w:r>
          </w:p>
          <w:p w:rsidR="002673AF" w:rsidRPr="00B75033" w:rsidRDefault="002673AF" w:rsidP="00A22390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673AF" w:rsidRPr="00B75033" w:rsidRDefault="002673AF" w:rsidP="00B75033">
            <w:pPr>
              <w:tabs>
                <w:tab w:val="left" w:pos="3241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u w:val="single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  <w:p w:rsidR="002673AF" w:rsidRPr="00B75033" w:rsidRDefault="002673AF" w:rsidP="00A22390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Deputy Clerk of the Board</w:t>
            </w:r>
          </w:p>
          <w:p w:rsidR="002673AF" w:rsidRPr="00B75033" w:rsidRDefault="002673AF" w:rsidP="00A22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F" w:rsidRPr="00B75033" w:rsidRDefault="002673AF" w:rsidP="00A223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ATTEST: JOSE LUIS VALDEZ Clerk of the Board of Supervisors</w:t>
            </w:r>
          </w:p>
          <w:p w:rsidR="002673AF" w:rsidRPr="00B75033" w:rsidRDefault="002673AF" w:rsidP="00A22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3AF" w:rsidRPr="00B75033" w:rsidRDefault="002673AF" w:rsidP="00A22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3AF" w:rsidRPr="00B75033" w:rsidRDefault="002673AF" w:rsidP="00A22390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>By: __________________________</w:t>
            </w:r>
          </w:p>
        </w:tc>
      </w:tr>
    </w:tbl>
    <w:p w:rsidR="0017353A" w:rsidRPr="006F0CB1" w:rsidRDefault="0017353A" w:rsidP="001505D9">
      <w:pPr>
        <w:spacing w:before="240"/>
        <w:rPr>
          <w:rFonts w:ascii="Times New Roman" w:hAnsi="Times New Roman" w:cs="Times New Roman"/>
          <w:b/>
        </w:rPr>
      </w:pPr>
    </w:p>
    <w:sectPr w:rsidR="0017353A" w:rsidRPr="006F0CB1" w:rsidSect="00B75033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0" w:rsidRDefault="00BA3BD0" w:rsidP="000C574D">
      <w:r>
        <w:separator/>
      </w:r>
    </w:p>
  </w:endnote>
  <w:endnote w:type="continuationSeparator" w:id="0">
    <w:p w:rsidR="00BA3BD0" w:rsidRDefault="00BA3BD0" w:rsidP="000C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31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74D" w:rsidRDefault="001505D9" w:rsidP="001505D9">
        <w:pPr>
          <w:pStyle w:val="Footer"/>
          <w:tabs>
            <w:tab w:val="center" w:pos="4680"/>
          </w:tabs>
        </w:pPr>
        <w:r w:rsidRPr="001505D9">
          <w:rPr>
            <w:rFonts w:ascii="Times New Roman" w:hAnsi="Times New Roman" w:cs="Times New Roman"/>
            <w:i/>
            <w:sz w:val="16"/>
            <w:szCs w:val="16"/>
          </w:rPr>
          <w:t>H:\</w:t>
        </w:r>
        <w:r>
          <w:rPr>
            <w:rFonts w:ascii="Times New Roman" w:hAnsi="Times New Roman" w:cs="Times New Roman"/>
            <w:i/>
            <w:sz w:val="16"/>
            <w:szCs w:val="16"/>
          </w:rPr>
          <w:t>vv</w:t>
        </w:r>
        <w:r w:rsidRPr="001505D9">
          <w:rPr>
            <w:rFonts w:ascii="Times New Roman" w:hAnsi="Times New Roman" w:cs="Times New Roman"/>
            <w:i/>
            <w:sz w:val="16"/>
            <w:szCs w:val="16"/>
          </w:rPr>
          <w:t>\</w:t>
        </w:r>
        <w:r>
          <w:rPr>
            <w:rFonts w:ascii="Times New Roman" w:hAnsi="Times New Roman" w:cs="Times New Roman"/>
            <w:i/>
            <w:sz w:val="16"/>
            <w:szCs w:val="16"/>
          </w:rPr>
          <w:t>d</w:t>
        </w:r>
        <w:r w:rsidRPr="001505D9">
          <w:rPr>
            <w:rFonts w:ascii="Times New Roman" w:hAnsi="Times New Roman" w:cs="Times New Roman"/>
            <w:i/>
            <w:sz w:val="16"/>
            <w:szCs w:val="16"/>
          </w:rPr>
          <w:t>\</w:t>
        </w:r>
        <w:r>
          <w:rPr>
            <w:rFonts w:ascii="Times New Roman" w:hAnsi="Times New Roman" w:cs="Times New Roman"/>
            <w:i/>
            <w:sz w:val="16"/>
            <w:szCs w:val="16"/>
          </w:rPr>
          <w:t>PW</w:t>
        </w:r>
        <w:r w:rsidRPr="001505D9">
          <w:rPr>
            <w:rFonts w:ascii="Times New Roman" w:hAnsi="Times New Roman" w:cs="Times New Roman"/>
            <w:i/>
            <w:sz w:val="16"/>
            <w:szCs w:val="16"/>
          </w:rPr>
          <w:t>\Res-Misc\Waive Appraisa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l for Low Value </w:t>
        </w:r>
        <w:r w:rsidR="004C3BC7">
          <w:rPr>
            <w:rFonts w:ascii="Times New Roman" w:hAnsi="Times New Roman" w:cs="Times New Roman"/>
            <w:i/>
            <w:sz w:val="16"/>
            <w:szCs w:val="16"/>
          </w:rPr>
          <w:t>Acquisitions</w:t>
        </w:r>
        <w:r>
          <w:rPr>
            <w:i/>
          </w:rPr>
          <w:tab/>
        </w:r>
        <w:r w:rsidR="000C574D" w:rsidRPr="00150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574D" w:rsidRPr="00150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C574D" w:rsidRPr="00150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C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0C574D" w:rsidRPr="001505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0" w:rsidRDefault="00BA3BD0" w:rsidP="000C574D">
      <w:r>
        <w:separator/>
      </w:r>
    </w:p>
  </w:footnote>
  <w:footnote w:type="continuationSeparator" w:id="0">
    <w:p w:rsidR="00BA3BD0" w:rsidRDefault="00BA3BD0" w:rsidP="000C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9130D5"/>
    <w:multiLevelType w:val="hybridMultilevel"/>
    <w:tmpl w:val="A84E42A0"/>
    <w:lvl w:ilvl="0" w:tplc="4B7C4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596C9E"/>
    <w:multiLevelType w:val="hybridMultilevel"/>
    <w:tmpl w:val="84121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F7"/>
    <w:rsid w:val="00000973"/>
    <w:rsid w:val="0006197D"/>
    <w:rsid w:val="0008254C"/>
    <w:rsid w:val="00087472"/>
    <w:rsid w:val="000C574D"/>
    <w:rsid w:val="001251C9"/>
    <w:rsid w:val="001505D9"/>
    <w:rsid w:val="0017353A"/>
    <w:rsid w:val="001F7C82"/>
    <w:rsid w:val="0021231F"/>
    <w:rsid w:val="002673AF"/>
    <w:rsid w:val="002E665E"/>
    <w:rsid w:val="003469A7"/>
    <w:rsid w:val="003702FB"/>
    <w:rsid w:val="00372898"/>
    <w:rsid w:val="00372BE6"/>
    <w:rsid w:val="003B3B69"/>
    <w:rsid w:val="003C6EF7"/>
    <w:rsid w:val="004B7C7F"/>
    <w:rsid w:val="004C3BC7"/>
    <w:rsid w:val="00524CFC"/>
    <w:rsid w:val="005B0613"/>
    <w:rsid w:val="00600035"/>
    <w:rsid w:val="00645252"/>
    <w:rsid w:val="006D3D74"/>
    <w:rsid w:val="006F0CB1"/>
    <w:rsid w:val="006F757A"/>
    <w:rsid w:val="007331C4"/>
    <w:rsid w:val="0079234A"/>
    <w:rsid w:val="007C411A"/>
    <w:rsid w:val="007C7B66"/>
    <w:rsid w:val="0083569A"/>
    <w:rsid w:val="0085321E"/>
    <w:rsid w:val="00882C13"/>
    <w:rsid w:val="008B168A"/>
    <w:rsid w:val="008B27A3"/>
    <w:rsid w:val="008E7D1D"/>
    <w:rsid w:val="00A22390"/>
    <w:rsid w:val="00A425CA"/>
    <w:rsid w:val="00A9204E"/>
    <w:rsid w:val="00AB73CF"/>
    <w:rsid w:val="00AF3B55"/>
    <w:rsid w:val="00B161FD"/>
    <w:rsid w:val="00B250A2"/>
    <w:rsid w:val="00B41503"/>
    <w:rsid w:val="00B75033"/>
    <w:rsid w:val="00B810CE"/>
    <w:rsid w:val="00BA3BD0"/>
    <w:rsid w:val="00C524B9"/>
    <w:rsid w:val="00C94454"/>
    <w:rsid w:val="00CD0D4B"/>
    <w:rsid w:val="00CD34A8"/>
    <w:rsid w:val="00D00F29"/>
    <w:rsid w:val="00D205C2"/>
    <w:rsid w:val="00D95620"/>
    <w:rsid w:val="00DA4E90"/>
    <w:rsid w:val="00E01395"/>
    <w:rsid w:val="00E55ACE"/>
    <w:rsid w:val="00F70536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B430F-EDAC-4F70-96C2-57412F0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F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mal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Omalley, Janine</dc:creator>
  <cp:keywords/>
  <dc:description/>
  <cp:lastModifiedBy>Lederer, Steven</cp:lastModifiedBy>
  <cp:revision>3</cp:revision>
  <cp:lastPrinted>2018-06-19T23:16:00Z</cp:lastPrinted>
  <dcterms:created xsi:type="dcterms:W3CDTF">2018-07-02T15:41:00Z</dcterms:created>
  <dcterms:modified xsi:type="dcterms:W3CDTF">2018-07-02T15:42:00Z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